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9C32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223D28">
        <w:rPr>
          <w:rFonts w:ascii="Arial" w:hAnsi="Arial" w:cs="Arial"/>
        </w:rPr>
        <w:t>Alla Fondazione Piemonte dal Vivo</w:t>
      </w:r>
    </w:p>
    <w:p w14:paraId="6019E62E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r w:rsidRPr="00223D28">
        <w:rPr>
          <w:rFonts w:ascii="Arial" w:hAnsi="Arial" w:cs="Arial"/>
        </w:rPr>
        <w:t>Circuito Regionale Multidisciplinare</w:t>
      </w:r>
    </w:p>
    <w:p w14:paraId="5CA05F81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Via Bertola 34 </w:t>
      </w:r>
    </w:p>
    <w:p w14:paraId="57BF25A7" w14:textId="43C19F78" w:rsidR="00AE2D01" w:rsidRPr="00223D28" w:rsidRDefault="00AE2D01" w:rsidP="00AE2D01">
      <w:pPr>
        <w:spacing w:line="240" w:lineRule="auto"/>
        <w:jc w:val="right"/>
        <w:rPr>
          <w:rFonts w:ascii="Arial" w:hAnsi="Arial" w:cs="Arial"/>
          <w:b/>
        </w:rPr>
      </w:pPr>
      <w:r w:rsidRPr="00223D28">
        <w:rPr>
          <w:rFonts w:ascii="Arial" w:hAnsi="Arial" w:cs="Arial"/>
        </w:rPr>
        <w:t xml:space="preserve">10122 - Torino </w:t>
      </w:r>
    </w:p>
    <w:p w14:paraId="5B14612A" w14:textId="63C486A8" w:rsidR="00AE2D01" w:rsidRPr="00223D28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 xml:space="preserve"> “</w:t>
      </w:r>
      <w:r>
        <w:rPr>
          <w:rFonts w:ascii="Arial" w:hAnsi="Arial" w:cs="Arial"/>
          <w:b/>
        </w:rPr>
        <w:t>BANDO CORTO</w:t>
      </w:r>
      <w:r w:rsidR="004C4B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CIRCUITO 2020</w:t>
      </w:r>
      <w:r w:rsidRPr="00223D28">
        <w:rPr>
          <w:rFonts w:ascii="Arial" w:hAnsi="Arial" w:cs="Arial"/>
          <w:b/>
        </w:rPr>
        <w:t>”</w:t>
      </w:r>
    </w:p>
    <w:p w14:paraId="3A6FF918" w14:textId="1B8E78EB" w:rsidR="00AE2D01" w:rsidRP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14:paraId="74B3DD84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3345FBF4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Il/La sottoscritto/a …………………………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 xml:space="preserve">nato/a </w:t>
      </w:r>
      <w:proofErr w:type="spellStart"/>
      <w:r w:rsidRPr="00223D28">
        <w:rPr>
          <w:rFonts w:ascii="Arial" w:hAnsi="Arial" w:cs="Arial"/>
        </w:rPr>
        <w:t>a</w:t>
      </w:r>
      <w:proofErr w:type="spellEnd"/>
      <w:r w:rsidRPr="00223D28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.</w:t>
      </w:r>
    </w:p>
    <w:p w14:paraId="1EDF81CE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il 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>….C.F……………..………………………..residente  a  ………………………………</w:t>
      </w:r>
    </w:p>
    <w:p w14:paraId="7F837E3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in Via/Piazza…………………………………………………………………………………………………</w:t>
      </w:r>
    </w:p>
    <w:p w14:paraId="728E27FF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Tel.……………………………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>Fax……………………………..Mail………………………………</w:t>
      </w:r>
      <w:r>
        <w:rPr>
          <w:rFonts w:ascii="Arial" w:hAnsi="Arial" w:cs="Arial"/>
        </w:rPr>
        <w:t>...</w:t>
      </w:r>
    </w:p>
    <w:p w14:paraId="43BC1334" w14:textId="4C84BE89" w:rsidR="00AE2D01" w:rsidRPr="00223D28" w:rsidRDefault="00AE2D01" w:rsidP="00AE2D01">
      <w:pPr>
        <w:spacing w:line="276" w:lineRule="auto"/>
        <w:rPr>
          <w:rFonts w:ascii="Arial" w:hAnsi="Arial" w:cs="Arial"/>
          <w:b/>
        </w:rPr>
      </w:pPr>
      <w:r w:rsidRPr="00223D28">
        <w:rPr>
          <w:rFonts w:ascii="Arial" w:hAnsi="Arial" w:cs="Arial"/>
        </w:rPr>
        <w:t>Legale rappresentante dell’Ente……………………………………….................................................</w:t>
      </w:r>
    </w:p>
    <w:p w14:paraId="5057807C" w14:textId="77777777" w:rsid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</w:p>
    <w:p w14:paraId="7F4884F0" w14:textId="760F9F19" w:rsidR="00AE2D01" w:rsidRP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>CHIEDE</w:t>
      </w:r>
    </w:p>
    <w:p w14:paraId="5099AFAF" w14:textId="77777777" w:rsidR="00AE2D01" w:rsidRDefault="00AE2D01" w:rsidP="00AE2D01">
      <w:pPr>
        <w:spacing w:line="276" w:lineRule="auto"/>
        <w:rPr>
          <w:rFonts w:ascii="Arial" w:hAnsi="Arial" w:cs="Arial"/>
        </w:rPr>
      </w:pPr>
    </w:p>
    <w:p w14:paraId="35D38E6C" w14:textId="47E8FF5F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Sostegno per l’iniziativa dal titolo……………………………………………………………………………</w:t>
      </w:r>
    </w:p>
    <w:p w14:paraId="100BA59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B807648" w14:textId="0A2D3405" w:rsidR="00AE2D01" w:rsidRPr="00AE2D01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 tal fine,  </w:t>
      </w:r>
    </w:p>
    <w:p w14:paraId="5B5B0350" w14:textId="55B5C033" w:rsid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>DICHIARA</w:t>
      </w:r>
    </w:p>
    <w:p w14:paraId="389B5093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</w:p>
    <w:p w14:paraId="4B214E8A" w14:textId="17092AA5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ai sensi e per gli effetti degli artt. 46 e 47 del D.P.R. n. 445 del 28 dicembre 2000 e </w:t>
      </w:r>
      <w:proofErr w:type="spellStart"/>
      <w:r w:rsidRPr="00223D28">
        <w:rPr>
          <w:rFonts w:ascii="Arial" w:hAnsi="Arial" w:cs="Arial"/>
        </w:rPr>
        <w:t>s.m</w:t>
      </w:r>
      <w:proofErr w:type="spellEnd"/>
      <w:r w:rsidRPr="00223D28">
        <w:rPr>
          <w:rFonts w:ascii="Arial" w:hAnsi="Arial" w:cs="Arial"/>
        </w:rPr>
        <w:t xml:space="preserve">., sotto la propria responsabilità e con finalità di autocertificazione, di: </w:t>
      </w:r>
    </w:p>
    <w:p w14:paraId="57CEDB46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godere dei diritti civili e politici; </w:t>
      </w:r>
    </w:p>
    <w:p w14:paraId="35BEEFC9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non aver riportato condanne penali definitive, interdizioni, avere procedimenti in corso; </w:t>
      </w:r>
    </w:p>
    <w:p w14:paraId="7901C650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che tutti i documenti allegati in copia non autenticata sono conformi agli originali ai sensi dell’art. 47 del DPR 445/2000; </w:t>
      </w:r>
    </w:p>
    <w:p w14:paraId="5421D22A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essere consapevole che la presente dichiarazione sostitutiva è per legge considerata come resa ad un pubblico ufficiale (anche se non è stata resa alla presenza del dipendente addetto a riceverla).  Conseguentemente, ove essa risultasse in tutto o in parte non veritiera, il dichiarante incorrerebbe nel reato di cui all'art. 483 del codice penale, reato punito con la pena della reclusione sino a due anni. </w:t>
      </w:r>
    </w:p>
    <w:p w14:paraId="30886CB3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81B7CF3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21953B4A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  <w:r w:rsidRPr="00223D28">
        <w:rPr>
          <w:rFonts w:ascii="Arial" w:hAnsi="Arial" w:cs="Arial"/>
          <w:b/>
        </w:rPr>
        <w:lastRenderedPageBreak/>
        <w:t>ALLEGA</w:t>
      </w:r>
    </w:p>
    <w:p w14:paraId="75104485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</w:t>
      </w:r>
    </w:p>
    <w:p w14:paraId="0C219CD4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Atto costitutivo e Statuto </w:t>
      </w:r>
      <w:r w:rsidRPr="00BC40E8">
        <w:rPr>
          <w:rFonts w:ascii="Arial" w:hAnsi="Arial" w:cs="Arial"/>
          <w:bCs/>
        </w:rPr>
        <w:t>dell’Ente proponente;</w:t>
      </w:r>
    </w:p>
    <w:p w14:paraId="008A23E5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</w:rPr>
        <w:t xml:space="preserve">Documento in corso di validità del </w:t>
      </w:r>
      <w:r w:rsidRPr="00BC40E8">
        <w:rPr>
          <w:rFonts w:ascii="Arial" w:hAnsi="Arial" w:cs="Arial"/>
          <w:b/>
          <w:bCs/>
        </w:rPr>
        <w:t>Legale Rappresentante</w:t>
      </w:r>
      <w:r w:rsidRPr="00BC40E8">
        <w:rPr>
          <w:rFonts w:ascii="Arial" w:hAnsi="Arial" w:cs="Arial"/>
        </w:rPr>
        <w:t>;</w:t>
      </w:r>
    </w:p>
    <w:p w14:paraId="4E8FC87B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Impianto progettuale e ipotesi di sviluppo dell’iniziativa </w:t>
      </w:r>
      <w:r w:rsidRPr="00BC40E8">
        <w:rPr>
          <w:rFonts w:ascii="Arial" w:hAnsi="Arial" w:cs="Arial"/>
        </w:rPr>
        <w:t>(All. 1);</w:t>
      </w:r>
    </w:p>
    <w:p w14:paraId="7D0AEAAD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>Ipotesi di budget del progetto</w:t>
      </w:r>
      <w:r w:rsidRPr="00BC40E8">
        <w:rPr>
          <w:rFonts w:ascii="Arial" w:hAnsi="Arial" w:cs="Arial"/>
        </w:rPr>
        <w:t>, articolato secondo il prospetto entrate/uscite (All.2)</w:t>
      </w:r>
    </w:p>
    <w:p w14:paraId="26D9EBE8" w14:textId="3CD3014B" w:rsidR="00AE2D01" w:rsidRPr="00601E16" w:rsidRDefault="00AE2D01" w:rsidP="00AE2D0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documentazione aggiornata – finale, quando possibile - sull’edizione precedente dell’iniziativa </w:t>
      </w:r>
      <w:r w:rsidRPr="00BC40E8">
        <w:rPr>
          <w:rFonts w:ascii="Arial" w:hAnsi="Arial" w:cs="Arial"/>
        </w:rPr>
        <w:t xml:space="preserve">(dati economici di entrata e uscita definitivi, programma realizzato, relazione sulle azioni di sostenibilità economica e di </w:t>
      </w:r>
      <w:r w:rsidRPr="00BC40E8">
        <w:rPr>
          <w:rFonts w:ascii="Arial" w:hAnsi="Arial" w:cs="Arial"/>
          <w:i/>
          <w:iCs/>
        </w:rPr>
        <w:t xml:space="preserve">audience </w:t>
      </w:r>
      <w:proofErr w:type="spellStart"/>
      <w:r w:rsidRPr="00BC40E8">
        <w:rPr>
          <w:rFonts w:ascii="Arial" w:hAnsi="Arial" w:cs="Arial"/>
          <w:i/>
          <w:iCs/>
        </w:rPr>
        <w:t>development</w:t>
      </w:r>
      <w:proofErr w:type="spellEnd"/>
      <w:r w:rsidRPr="00BC40E8">
        <w:rPr>
          <w:rFonts w:ascii="Arial" w:hAnsi="Arial" w:cs="Arial"/>
        </w:rPr>
        <w:t xml:space="preserve"> realizzate. Per le manifestazioni non ancora chiuse alla data di presentazione della domanda, indicare quanto già realizzato allegando i dati delle presenze da C1)</w:t>
      </w:r>
      <w:r w:rsidRPr="00BC40E8">
        <w:rPr>
          <w:rFonts w:ascii="Arial" w:hAnsi="Arial" w:cs="Arial"/>
          <w:b/>
        </w:rPr>
        <w:t xml:space="preserve">; </w:t>
      </w:r>
    </w:p>
    <w:p w14:paraId="05E55F69" w14:textId="78D511A2" w:rsidR="00601E16" w:rsidRPr="00467D65" w:rsidRDefault="00601E16" w:rsidP="00AE2D0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601E16">
        <w:rPr>
          <w:rFonts w:ascii="Arial" w:hAnsi="Arial" w:cs="Arial"/>
          <w:bCs/>
          <w:u w:val="single"/>
        </w:rPr>
        <w:t xml:space="preserve">Solo per i progetti proposti </w:t>
      </w:r>
      <w:r>
        <w:rPr>
          <w:rFonts w:ascii="Arial" w:hAnsi="Arial" w:cs="Arial"/>
          <w:bCs/>
          <w:u w:val="single"/>
        </w:rPr>
        <w:t>i</w:t>
      </w:r>
      <w:r w:rsidR="00D95273">
        <w:rPr>
          <w:rFonts w:ascii="Arial" w:hAnsi="Arial" w:cs="Arial"/>
          <w:bCs/>
          <w:u w:val="single"/>
        </w:rPr>
        <w:t xml:space="preserve">n </w:t>
      </w:r>
      <w:r w:rsidRPr="00601E16">
        <w:rPr>
          <w:rFonts w:ascii="Arial" w:hAnsi="Arial" w:cs="Arial"/>
          <w:bCs/>
          <w:u w:val="single"/>
        </w:rPr>
        <w:t>partenariato:</w:t>
      </w:r>
      <w:r>
        <w:rPr>
          <w:rFonts w:ascii="Arial" w:hAnsi="Arial" w:cs="Arial"/>
          <w:b/>
        </w:rPr>
        <w:t xml:space="preserve"> accordo </w:t>
      </w:r>
      <w:r w:rsidRPr="00601E16">
        <w:rPr>
          <w:rFonts w:ascii="Arial" w:hAnsi="Arial" w:cs="Arial"/>
          <w:b/>
        </w:rPr>
        <w:t>formale (protocollo d’intesa, convenzione, accordo</w:t>
      </w:r>
      <w:r w:rsidRPr="00467D65">
        <w:rPr>
          <w:rFonts w:asciiTheme="majorHAnsi" w:hAnsiTheme="majorHAnsi" w:cstheme="majorHAnsi"/>
          <w:b/>
        </w:rPr>
        <w:t xml:space="preserve"> tra le parti, etc.) </w:t>
      </w:r>
      <w:r w:rsidRPr="00467D65">
        <w:rPr>
          <w:rFonts w:asciiTheme="majorHAnsi" w:hAnsiTheme="majorHAnsi" w:cstheme="majorHAnsi"/>
          <w:bCs/>
        </w:rPr>
        <w:t>sottoscritto da tutti gli Enti partecipanti</w:t>
      </w:r>
      <w:r w:rsidR="00467D65" w:rsidRPr="00467D65">
        <w:rPr>
          <w:rFonts w:asciiTheme="majorHAnsi" w:hAnsiTheme="majorHAnsi" w:cstheme="majorHAnsi"/>
          <w:bCs/>
        </w:rPr>
        <w:t xml:space="preserve"> </w:t>
      </w:r>
      <w:r w:rsidR="00467D65">
        <w:rPr>
          <w:rFonts w:asciiTheme="majorHAnsi" w:hAnsiTheme="majorHAnsi" w:cstheme="majorHAnsi"/>
          <w:bCs/>
        </w:rPr>
        <w:t xml:space="preserve">in cui siano definiti </w:t>
      </w:r>
      <w:r w:rsidR="00467D65" w:rsidRPr="00467D65">
        <w:rPr>
          <w:rFonts w:asciiTheme="majorHAnsi" w:hAnsiTheme="majorHAnsi" w:cstheme="majorHAnsi"/>
          <w:bCs/>
        </w:rPr>
        <w:t xml:space="preserve">ruoli e compiti di ognuno nella realizzazione dell’iniziativa </w:t>
      </w:r>
      <w:r w:rsidR="00467D65">
        <w:rPr>
          <w:rFonts w:asciiTheme="majorHAnsi" w:hAnsiTheme="majorHAnsi" w:cstheme="majorHAnsi"/>
          <w:bCs/>
        </w:rPr>
        <w:t xml:space="preserve">e </w:t>
      </w:r>
      <w:r w:rsidR="00467D65" w:rsidRPr="00467D65">
        <w:rPr>
          <w:rFonts w:asciiTheme="majorHAnsi" w:hAnsiTheme="majorHAnsi" w:cstheme="majorHAnsi"/>
          <w:bCs/>
        </w:rPr>
        <w:t>l’indicazione del capofila</w:t>
      </w:r>
      <w:r w:rsidR="00467D65">
        <w:rPr>
          <w:rFonts w:asciiTheme="majorHAnsi" w:hAnsiTheme="majorHAnsi" w:cstheme="majorHAnsi"/>
          <w:bCs/>
        </w:rPr>
        <w:t>.</w:t>
      </w:r>
    </w:p>
    <w:p w14:paraId="4096578B" w14:textId="42628DF5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1A16E063" w14:textId="7C61DAE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Autorizza la Fondazione Piemonte dal Vivo al trattamento dei dati personali </w:t>
      </w:r>
      <w:r>
        <w:rPr>
          <w:rFonts w:ascii="Arial" w:hAnsi="Arial" w:cs="Arial"/>
        </w:rPr>
        <w:t>ai sensi del regolamento europeo n. 2016/679 (GDPR</w:t>
      </w:r>
      <w:r w:rsidRPr="00223D28">
        <w:rPr>
          <w:rFonts w:ascii="Arial" w:hAnsi="Arial" w:cs="Arial"/>
        </w:rPr>
        <w:t xml:space="preserve">) </w:t>
      </w:r>
    </w:p>
    <w:p w14:paraId="7AAB08E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E81AF69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Data ________________________</w:t>
      </w:r>
    </w:p>
    <w:p w14:paraId="2032FDD4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                                                                                          Firma  </w:t>
      </w:r>
    </w:p>
    <w:p w14:paraId="5F4067B5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</w:p>
    <w:p w14:paraId="44D785B6" w14:textId="77777777" w:rsidR="00AE2D01" w:rsidRDefault="00AE2D01" w:rsidP="00AE2D01">
      <w:pPr>
        <w:spacing w:line="276" w:lineRule="auto"/>
        <w:jc w:val="center"/>
      </w:pPr>
    </w:p>
    <w:p w14:paraId="0B5AC78A" w14:textId="77777777" w:rsidR="0053702D" w:rsidRPr="0053702D" w:rsidRDefault="0053702D" w:rsidP="00AE2D01">
      <w:pPr>
        <w:spacing w:line="276" w:lineRule="auto"/>
        <w:rPr>
          <w:rFonts w:cs="Calibri"/>
        </w:rPr>
      </w:pPr>
    </w:p>
    <w:sectPr w:rsidR="0053702D" w:rsidRPr="0053702D" w:rsidSect="00876B2F">
      <w:headerReference w:type="default" r:id="rId8"/>
      <w:footerReference w:type="default" r:id="rId9"/>
      <w:pgSz w:w="11906" w:h="16838"/>
      <w:pgMar w:top="2694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DAC1" w14:textId="77777777" w:rsidR="003A5B84" w:rsidRDefault="003A5B84" w:rsidP="006D4BC6">
      <w:pPr>
        <w:spacing w:after="0" w:line="240" w:lineRule="auto"/>
      </w:pPr>
      <w:r>
        <w:separator/>
      </w:r>
    </w:p>
  </w:endnote>
  <w:endnote w:type="continuationSeparator" w:id="0">
    <w:p w14:paraId="440BCA6E" w14:textId="77777777" w:rsidR="003A5B84" w:rsidRDefault="003A5B84" w:rsidP="006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A25D" w14:textId="77777777" w:rsidR="00E04C3C" w:rsidRDefault="00E04C3C" w:rsidP="00E04C3C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218B0C4" wp14:editId="38424272">
          <wp:extent cx="7562850" cy="714375"/>
          <wp:effectExtent l="0" t="0" r="0" b="0"/>
          <wp:docPr id="168" name="Immagine 168" descr="Z:\PDV_Stagione 1920\05_i COMUNI\00_PPT e Word\Word\Piè-di-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Z:\PDV_Stagione 1920\05_i COMUNI\00_PPT e Word\Word\Piè-di-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E1AC" w14:textId="77777777" w:rsidR="003A5B84" w:rsidRDefault="003A5B84" w:rsidP="006D4BC6">
      <w:pPr>
        <w:spacing w:after="0" w:line="240" w:lineRule="auto"/>
      </w:pPr>
      <w:r>
        <w:separator/>
      </w:r>
    </w:p>
  </w:footnote>
  <w:footnote w:type="continuationSeparator" w:id="0">
    <w:p w14:paraId="19A28F5F" w14:textId="77777777" w:rsidR="003A5B84" w:rsidRDefault="003A5B84" w:rsidP="006D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E61B" w14:textId="77777777" w:rsidR="006D4BC6" w:rsidRDefault="00E04C3C" w:rsidP="006D4BC6">
    <w:pPr>
      <w:pStyle w:val="Intestazione"/>
      <w:ind w:left="-1134"/>
    </w:pPr>
    <w:r w:rsidRPr="008F1306">
      <w:rPr>
        <w:noProof/>
        <w:lang w:eastAsia="it-IT"/>
      </w:rPr>
      <w:drawing>
        <wp:inline distT="0" distB="0" distL="0" distR="0" wp14:anchorId="1E8E20ED" wp14:editId="4D91EC07">
          <wp:extent cx="7562850" cy="1438275"/>
          <wp:effectExtent l="0" t="0" r="0" b="0"/>
          <wp:docPr id="167" name="Immagin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3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3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3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3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3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6120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840" w:hanging="480"/>
      </w:pPr>
      <w:rPr>
        <w:rFonts w:cs="Calibri" w:hint="default"/>
      </w:rPr>
    </w:lvl>
  </w:abstractNum>
  <w:abstractNum w:abstractNumId="7" w15:restartNumberingAfterBreak="0">
    <w:nsid w:val="00000009"/>
    <w:multiLevelType w:val="multilevel"/>
    <w:tmpl w:val="00000009"/>
    <w:name w:val="WW8Num3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C6"/>
    <w:rsid w:val="00170BDD"/>
    <w:rsid w:val="001F4B22"/>
    <w:rsid w:val="00205778"/>
    <w:rsid w:val="00311687"/>
    <w:rsid w:val="003A5B84"/>
    <w:rsid w:val="00401D14"/>
    <w:rsid w:val="00406667"/>
    <w:rsid w:val="00467287"/>
    <w:rsid w:val="00467D65"/>
    <w:rsid w:val="004A264F"/>
    <w:rsid w:val="004C4BE9"/>
    <w:rsid w:val="00500AB6"/>
    <w:rsid w:val="00515ECA"/>
    <w:rsid w:val="0053702D"/>
    <w:rsid w:val="005D1173"/>
    <w:rsid w:val="00601E16"/>
    <w:rsid w:val="006D4BC6"/>
    <w:rsid w:val="007439B6"/>
    <w:rsid w:val="00824146"/>
    <w:rsid w:val="00876B2F"/>
    <w:rsid w:val="00915AD5"/>
    <w:rsid w:val="00956B05"/>
    <w:rsid w:val="009738AA"/>
    <w:rsid w:val="009870D4"/>
    <w:rsid w:val="009A627A"/>
    <w:rsid w:val="009C51CA"/>
    <w:rsid w:val="00AA0BE8"/>
    <w:rsid w:val="00AE2D01"/>
    <w:rsid w:val="00B507EE"/>
    <w:rsid w:val="00B950B2"/>
    <w:rsid w:val="00C60BD0"/>
    <w:rsid w:val="00CD5B76"/>
    <w:rsid w:val="00D95273"/>
    <w:rsid w:val="00E008BA"/>
    <w:rsid w:val="00E04C3C"/>
    <w:rsid w:val="00E50BAE"/>
    <w:rsid w:val="00FE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DE30"/>
  <w15:chartTrackingRefBased/>
  <w15:docId w15:val="{0393FF74-DBD8-4CB9-AC89-FCEF828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BE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C6"/>
  </w:style>
  <w:style w:type="paragraph" w:styleId="Pidipagina">
    <w:name w:val="footer"/>
    <w:basedOn w:val="Normale"/>
    <w:link w:val="Pidipagina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287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E04C3C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E04C3C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04C3C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4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Collegamentoipertestuale">
    <w:name w:val="Hyperlink"/>
    <w:rsid w:val="0053702D"/>
    <w:rPr>
      <w:color w:val="0000FF"/>
      <w:u w:val="single"/>
    </w:rPr>
  </w:style>
  <w:style w:type="paragraph" w:styleId="NormaleWeb">
    <w:name w:val="Normal (Web)"/>
    <w:basedOn w:val="Normale"/>
    <w:rsid w:val="0053702D"/>
    <w:pPr>
      <w:suppressAutoHyphens/>
      <w:spacing w:after="0" w:line="240" w:lineRule="auto"/>
    </w:pPr>
    <w:rPr>
      <w:rFonts w:cs="Calibri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02D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AE2D0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53AE-CBB2-455D-BEC6-13D1F8FA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Pinzin</dc:creator>
  <cp:keywords/>
  <cp:lastModifiedBy>Francesca</cp:lastModifiedBy>
  <cp:revision>2</cp:revision>
  <dcterms:created xsi:type="dcterms:W3CDTF">2020-03-20T14:36:00Z</dcterms:created>
  <dcterms:modified xsi:type="dcterms:W3CDTF">2020-03-20T14:36:00Z</dcterms:modified>
</cp:coreProperties>
</file>